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D3E6" w14:textId="2557658F" w:rsidR="00BC1E0B" w:rsidRPr="00DB40D5" w:rsidRDefault="006E7B10" w:rsidP="006E7B10">
      <w:pPr>
        <w:spacing w:line="360" w:lineRule="auto"/>
        <w:rPr>
          <w:rFonts w:asciiTheme="minorHAnsi" w:hAnsiTheme="minorHAnsi"/>
          <w:b/>
          <w:bCs/>
        </w:rPr>
      </w:pPr>
      <w:r w:rsidRPr="006E7B1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4DFED54" wp14:editId="3DA062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B1B3C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1480B03B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27F57C56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0FAFABDD" w14:textId="77777777"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6160EEBC" w14:textId="77777777"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14:paraId="5EB39E00" w14:textId="11CE619B" w:rsidR="003C359C" w:rsidRPr="009C6EDD" w:rsidRDefault="00BC1E0B" w:rsidP="004D5A78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436427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B548E9">
        <w:rPr>
          <w:rFonts w:asciiTheme="minorHAnsi" w:hAnsiTheme="minorHAnsi" w:cs="Calibri"/>
          <w:noProof/>
        </w:rPr>
        <w:t>dostawę</w:t>
      </w:r>
      <w:r w:rsidR="00DB5D6D" w:rsidRPr="00DB5D6D">
        <w:rPr>
          <w:rFonts w:asciiTheme="minorHAnsi" w:hAnsiTheme="minorHAnsi" w:cs="Calibri"/>
          <w:noProof/>
        </w:rPr>
        <w:t xml:space="preserve"> </w:t>
      </w:r>
      <w:r w:rsidR="00436427" w:rsidRPr="00436427">
        <w:rPr>
          <w:rFonts w:asciiTheme="minorHAnsi" w:hAnsiTheme="minorHAnsi" w:cs="Calibri"/>
          <w:noProof/>
        </w:rPr>
        <w:t xml:space="preserve">podłoży do selektywnej hodowli grzybów z antybiotykami hamującymi wzrost bakterii </w:t>
      </w:r>
      <w:r w:rsidR="00411A87">
        <w:rPr>
          <w:rFonts w:asciiTheme="minorHAnsi" w:hAnsiTheme="minorHAnsi" w:cs="Calibri"/>
          <w:noProof/>
        </w:rPr>
        <w:t>wraz z dzierżawą</w:t>
      </w:r>
      <w:r w:rsidR="00436427" w:rsidRPr="00436427">
        <w:rPr>
          <w:rFonts w:asciiTheme="minorHAnsi" w:hAnsiTheme="minorHAnsi" w:cs="Calibri"/>
          <w:noProof/>
        </w:rPr>
        <w:t xml:space="preserve"> aparatu do hodowli grzybów z krwi i innych płynów ustrojowych</w:t>
      </w:r>
      <w:r w:rsidR="005D7A62" w:rsidRPr="00436427">
        <w:rPr>
          <w:rFonts w:asciiTheme="minorHAnsi" w:hAnsiTheme="minorHAnsi" w:cs="Calibri"/>
          <w:noProof/>
        </w:rPr>
        <w:t>.</w:t>
      </w:r>
    </w:p>
    <w:p w14:paraId="2BC161EF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34D6D1EF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751A4F0F" w14:textId="77777777" w:rsidTr="00554AF5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07B71E" w14:textId="77777777" w:rsidR="00330780" w:rsidRPr="009C6EDD" w:rsidRDefault="00330780" w:rsidP="00554AF5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8DD7A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36257A98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56DCFB00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76960A69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2BFDB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7E87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07DD402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763AFBB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F2D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35FC8BA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348715A9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D56B582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427E1025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793E4610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59D70CE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57321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732A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574602C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754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D7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4886D40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5E9E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48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14:paraId="637E32E9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D3DEEF" w14:textId="77777777"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3085" w14:textId="77777777"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DB2EF7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3FCB7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42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B00760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94A8D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BE0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653AEE2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BCAFB3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8F8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6DDE05F2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EE94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CD8B2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04A39F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A9E59ED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47EC9E7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B62A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C14F2A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6106B2EE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590B48E6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0F883BC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8E2978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27DB8317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B40BEA2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7996FE7C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30ADD8B4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185F3C66" w14:textId="77777777"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189CC1B7" w14:textId="77777777"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14:paraId="50C046D9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14:paraId="7B6AC39A" w14:textId="6521FED0"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436427" w:rsidRPr="00436427">
        <w:rPr>
          <w:rFonts w:asciiTheme="minorHAnsi" w:hAnsiTheme="minorHAnsi" w:cstheme="minorHAnsi"/>
          <w:b/>
          <w:bCs/>
          <w:iCs/>
          <w:szCs w:val="20"/>
        </w:rPr>
        <w:t xml:space="preserve">podłoży </w:t>
      </w:r>
      <w:r w:rsidR="00436427">
        <w:rPr>
          <w:rFonts w:asciiTheme="minorHAnsi" w:hAnsiTheme="minorHAnsi" w:cstheme="minorHAnsi"/>
          <w:b/>
          <w:bCs/>
          <w:iCs/>
          <w:szCs w:val="20"/>
        </w:rPr>
        <w:br/>
      </w:r>
      <w:r w:rsidR="00436427" w:rsidRPr="00436427">
        <w:rPr>
          <w:rFonts w:asciiTheme="minorHAnsi" w:hAnsiTheme="minorHAnsi" w:cstheme="minorHAnsi"/>
          <w:b/>
          <w:bCs/>
          <w:iCs/>
          <w:szCs w:val="20"/>
        </w:rPr>
        <w:t xml:space="preserve">do selektywnej hodowli grzybów z antybiotykami hamującymi wzrost bakterii </w:t>
      </w:r>
      <w:r w:rsidR="00411A87">
        <w:rPr>
          <w:rFonts w:asciiTheme="minorHAnsi" w:hAnsiTheme="minorHAnsi" w:cstheme="minorHAnsi"/>
          <w:b/>
          <w:bCs/>
          <w:iCs/>
          <w:szCs w:val="20"/>
        </w:rPr>
        <w:t xml:space="preserve">wraz </w:t>
      </w:r>
      <w:r w:rsidR="00436427" w:rsidRPr="00436427">
        <w:rPr>
          <w:rFonts w:asciiTheme="minorHAnsi" w:hAnsiTheme="minorHAnsi" w:cstheme="minorHAnsi"/>
          <w:b/>
          <w:bCs/>
          <w:iCs/>
          <w:szCs w:val="20"/>
        </w:rPr>
        <w:t>z dzierżaw</w:t>
      </w:r>
      <w:r w:rsidR="00411A87">
        <w:rPr>
          <w:rFonts w:asciiTheme="minorHAnsi" w:hAnsiTheme="minorHAnsi" w:cstheme="minorHAnsi"/>
          <w:b/>
          <w:bCs/>
          <w:iCs/>
          <w:szCs w:val="20"/>
        </w:rPr>
        <w:t>ą</w:t>
      </w:r>
      <w:r w:rsidR="00436427" w:rsidRPr="00436427">
        <w:rPr>
          <w:rFonts w:asciiTheme="minorHAnsi" w:hAnsiTheme="minorHAnsi" w:cstheme="minorHAnsi"/>
          <w:b/>
          <w:bCs/>
          <w:iCs/>
          <w:szCs w:val="20"/>
        </w:rPr>
        <w:t xml:space="preserve"> aparatu </w:t>
      </w:r>
      <w:r w:rsidR="00436427">
        <w:rPr>
          <w:rFonts w:asciiTheme="minorHAnsi" w:hAnsiTheme="minorHAnsi" w:cstheme="minorHAnsi"/>
          <w:b/>
          <w:bCs/>
          <w:iCs/>
          <w:szCs w:val="20"/>
        </w:rPr>
        <w:br/>
      </w:r>
      <w:r w:rsidR="00436427" w:rsidRPr="00436427">
        <w:rPr>
          <w:rFonts w:asciiTheme="minorHAnsi" w:hAnsiTheme="minorHAnsi" w:cstheme="minorHAnsi"/>
          <w:b/>
          <w:bCs/>
          <w:iCs/>
          <w:szCs w:val="20"/>
        </w:rPr>
        <w:t>do hodowli grzybów z krwi i innych płynów ustrojowych</w:t>
      </w:r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436427">
        <w:rPr>
          <w:rFonts w:asciiTheme="minorHAnsi" w:hAnsiTheme="minorHAnsi" w:cstheme="minorHAnsi"/>
          <w:b/>
          <w:bCs/>
          <w:iCs/>
          <w:szCs w:val="20"/>
        </w:rPr>
        <w:t>157</w:t>
      </w:r>
      <w:r w:rsidR="004D5A78">
        <w:rPr>
          <w:rFonts w:asciiTheme="minorHAnsi" w:hAnsiTheme="minorHAnsi" w:cstheme="minorHAnsi"/>
          <w:b/>
          <w:bCs/>
          <w:iCs/>
          <w:szCs w:val="20"/>
        </w:rPr>
        <w:t>/23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14:paraId="49DEE3CE" w14:textId="77777777"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6D62F3B" w14:textId="77777777"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</w:t>
      </w:r>
      <w:bookmarkStart w:id="1" w:name="_GoBack"/>
      <w:bookmarkEnd w:id="1"/>
      <w:r>
        <w:rPr>
          <w:rFonts w:asciiTheme="minorHAnsi" w:hAnsiTheme="minorHAnsi" w:cstheme="minorHAnsi"/>
        </w:rPr>
        <w:t xml:space="preserve">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14:paraId="61DE924B" w14:textId="77777777"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14:paraId="329F395D" w14:textId="11E29452"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</w:t>
      </w:r>
    </w:p>
    <w:p w14:paraId="216870C4" w14:textId="77777777"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14:paraId="3EBAC9B9" w14:textId="77777777" w:rsidR="004D5A78" w:rsidRPr="004D5A78" w:rsidRDefault="004D5A78" w:rsidP="004D5A78">
      <w:pPr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1ED992BA" w14:textId="77777777" w:rsidR="004D5A78" w:rsidRPr="004D5A78" w:rsidRDefault="004D5A78" w:rsidP="004D5A78">
      <w:pPr>
        <w:rPr>
          <w:rFonts w:asciiTheme="minorHAnsi" w:hAnsiTheme="minorHAnsi" w:cs="Calibri"/>
          <w:sz w:val="10"/>
          <w:szCs w:val="10"/>
          <w:u w:val="single"/>
        </w:rPr>
      </w:pPr>
    </w:p>
    <w:p w14:paraId="1BDEBF37" w14:textId="77777777" w:rsidR="004D5A78" w:rsidRPr="004D5A78" w:rsidRDefault="004D5A78" w:rsidP="004D5A78">
      <w:pPr>
        <w:rPr>
          <w:rFonts w:asciiTheme="minorHAnsi" w:hAnsiTheme="minorHAnsi" w:cs="Calibri"/>
          <w:szCs w:val="32"/>
          <w:u w:val="single"/>
        </w:rPr>
      </w:pPr>
      <w:r w:rsidRPr="004D5A78">
        <w:rPr>
          <w:rFonts w:asciiTheme="minorHAnsi" w:hAnsiTheme="minorHAnsi" w:cs="Calibri"/>
          <w:szCs w:val="32"/>
          <w:u w:val="single"/>
        </w:rPr>
        <w:t>w tym:</w:t>
      </w:r>
    </w:p>
    <w:p w14:paraId="4B5A6C0F" w14:textId="77777777" w:rsidR="004D5A78" w:rsidRPr="004D5A78" w:rsidRDefault="004D5A78" w:rsidP="004D5A78">
      <w:pPr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4D5A78" w:rsidRPr="004D5A78" w14:paraId="66175673" w14:textId="77777777" w:rsidTr="00C66079">
        <w:tc>
          <w:tcPr>
            <w:tcW w:w="3828" w:type="dxa"/>
          </w:tcPr>
          <w:p w14:paraId="66F05570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14:paraId="2D0A894C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14:paraId="0841F9C3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4D5A78" w:rsidRPr="004D5A78" w14:paraId="0B185C67" w14:textId="77777777" w:rsidTr="00C66079">
        <w:trPr>
          <w:trHeight w:val="564"/>
        </w:trPr>
        <w:tc>
          <w:tcPr>
            <w:tcW w:w="3828" w:type="dxa"/>
            <w:vAlign w:val="center"/>
          </w:tcPr>
          <w:p w14:paraId="285C64DA" w14:textId="08A78FAD" w:rsidR="004D5A78" w:rsidRPr="004D5A78" w:rsidRDefault="004D5A78" w:rsidP="00436427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</w:t>
            </w:r>
            <w:r w:rsidR="00436427">
              <w:rPr>
                <w:rFonts w:asciiTheme="minorHAnsi" w:hAnsiTheme="minorHAnsi" w:cs="Calibri"/>
                <w:szCs w:val="32"/>
              </w:rPr>
              <w:t>podłoży</w:t>
            </w:r>
            <w:r w:rsidR="00CC3B4E" w:rsidRPr="00CC3B4E">
              <w:rPr>
                <w:rFonts w:asciiTheme="minorHAnsi" w:hAnsiTheme="minorHAnsi" w:cs="Calibri"/>
                <w:noProof/>
              </w:rPr>
              <w:t xml:space="preserve"> </w:t>
            </w:r>
            <w:r w:rsidR="00CC3B4E" w:rsidRPr="00CC3B4E">
              <w:rPr>
                <w:rFonts w:asciiTheme="minorHAnsi" w:hAnsiTheme="minorHAnsi" w:cs="Calibri"/>
                <w:szCs w:val="32"/>
              </w:rPr>
              <w:t>do selektywnej hodowli grzybów z antybiotykami hamującymi wzrost bakterii</w:t>
            </w:r>
          </w:p>
        </w:tc>
        <w:tc>
          <w:tcPr>
            <w:tcW w:w="2688" w:type="dxa"/>
            <w:vAlign w:val="center"/>
          </w:tcPr>
          <w:p w14:paraId="7B95C852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C32FCC8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14:paraId="3B06FF0D" w14:textId="77777777" w:rsidTr="00C66079">
        <w:trPr>
          <w:trHeight w:val="572"/>
        </w:trPr>
        <w:tc>
          <w:tcPr>
            <w:tcW w:w="3828" w:type="dxa"/>
            <w:vAlign w:val="center"/>
          </w:tcPr>
          <w:p w14:paraId="409D836E" w14:textId="17EBAA00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dzierżawy </w:t>
            </w:r>
            <w:r w:rsidR="00D87B6B" w:rsidRPr="00D87B6B">
              <w:rPr>
                <w:rFonts w:asciiTheme="minorHAnsi" w:hAnsiTheme="minorHAnsi" w:cs="Calibri"/>
                <w:szCs w:val="32"/>
              </w:rPr>
              <w:t xml:space="preserve">aparatu </w:t>
            </w:r>
            <w:r w:rsidR="00436427" w:rsidRPr="00436427">
              <w:rPr>
                <w:rFonts w:asciiTheme="minorHAnsi" w:hAnsiTheme="minorHAnsi" w:cs="Calibri"/>
                <w:szCs w:val="32"/>
              </w:rPr>
              <w:t xml:space="preserve">do hodowli </w:t>
            </w:r>
            <w:r w:rsidR="00436427" w:rsidRPr="00CC3B4E">
              <w:rPr>
                <w:rFonts w:asciiTheme="minorHAnsi" w:hAnsiTheme="minorHAnsi" w:cs="Calibri"/>
                <w:szCs w:val="32"/>
              </w:rPr>
              <w:t>grzybów z krwi i innych płynów ustrojowych</w:t>
            </w:r>
            <w:r w:rsidR="00D869B3" w:rsidRPr="00CC3B4E">
              <w:rPr>
                <w:rFonts w:asciiTheme="minorHAnsi" w:hAnsiTheme="minorHAnsi" w:cs="Calibri"/>
                <w:szCs w:val="32"/>
              </w:rPr>
              <w:t xml:space="preserve"> </w:t>
            </w:r>
            <w:r w:rsidR="00E7629A" w:rsidRPr="00CC3B4E">
              <w:rPr>
                <w:rFonts w:asciiTheme="minorHAnsi" w:hAnsiTheme="minorHAnsi" w:cs="Calibri"/>
                <w:szCs w:val="32"/>
              </w:rPr>
              <w:t>wraz z wyposażeniem dodatkowym</w:t>
            </w:r>
          </w:p>
        </w:tc>
        <w:tc>
          <w:tcPr>
            <w:tcW w:w="2688" w:type="dxa"/>
            <w:vAlign w:val="center"/>
          </w:tcPr>
          <w:p w14:paraId="75C7ECA6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1CE8668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14:paraId="091737F6" w14:textId="77777777" w:rsidTr="00C66079">
        <w:trPr>
          <w:trHeight w:val="364"/>
        </w:trPr>
        <w:tc>
          <w:tcPr>
            <w:tcW w:w="3828" w:type="dxa"/>
            <w:vAlign w:val="center"/>
          </w:tcPr>
          <w:p w14:paraId="16736334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  <w:r w:rsidRPr="004D5A78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14:paraId="63B16E52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8E234FB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14:paraId="5ACA8360" w14:textId="77777777"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14:paraId="261EDDC2" w14:textId="77777777"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14:paraId="092E13D4" w14:textId="77777777" w:rsidR="00884431" w:rsidRPr="006F246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14:paraId="47BB4FE8" w14:textId="77777777"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14:paraId="77F55158" w14:textId="77777777"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14:paraId="193E838C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0E495EF7" w14:textId="77777777"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14:paraId="2FCCD9B0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14:paraId="60C7F201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719BEBA0" w14:textId="23767196" w:rsidR="00556493" w:rsidRDefault="00556493" w:rsidP="004D5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</w:t>
      </w:r>
      <w:r w:rsidR="009271BD">
        <w:rPr>
          <w:rFonts w:ascii="Calibri" w:hAnsi="Calibri" w:cs="Calibri"/>
          <w:color w:val="000000"/>
          <w:lang w:eastAsia="en-US"/>
        </w:rPr>
        <w:br/>
      </w:r>
      <w:r w:rsidRPr="0061376E">
        <w:rPr>
          <w:rFonts w:ascii="Calibri" w:hAnsi="Calibri" w:cs="Calibri"/>
          <w:color w:val="000000"/>
          <w:lang w:eastAsia="en-US"/>
        </w:rPr>
        <w:t xml:space="preserve">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05AB3C1C" w14:textId="77777777"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152DAFB4" w14:textId="77777777"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14BA4258" w14:textId="77777777"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14:paraId="488FD50D" w14:textId="77777777"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50ED3E92" w14:textId="77777777"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388641A1" w14:textId="77777777"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14:paraId="1190881F" w14:textId="77777777"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</w:t>
      </w:r>
      <w:r w:rsidRPr="004D5A78">
        <w:rPr>
          <w:rFonts w:asciiTheme="minorHAnsi" w:hAnsiTheme="minorHAnsi" w:cstheme="minorHAnsi"/>
          <w:szCs w:val="20"/>
        </w:rPr>
        <w:t xml:space="preserve">załącznik nr </w:t>
      </w:r>
      <w:r w:rsidR="004F1BD7" w:rsidRPr="004D5A78">
        <w:rPr>
          <w:rFonts w:asciiTheme="minorHAnsi" w:hAnsiTheme="minorHAnsi" w:cstheme="minorHAnsi"/>
          <w:szCs w:val="20"/>
        </w:rPr>
        <w:t>7</w:t>
      </w:r>
      <w:r w:rsidRPr="004D5A78">
        <w:rPr>
          <w:rFonts w:asciiTheme="minorHAnsi" w:hAnsiTheme="minorHAnsi" w:cstheme="minorHAnsi"/>
          <w:szCs w:val="20"/>
        </w:rPr>
        <w:t xml:space="preserve"> do SWZ  oraz</w:t>
      </w:r>
      <w:r w:rsidRPr="00182905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14:paraId="70C2BD70" w14:textId="77777777"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14:paraId="79EA6A05" w14:textId="77777777"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14:paraId="30F2373B" w14:textId="77777777"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14:paraId="573D9E2F" w14:textId="77777777"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14:paraId="07A2D459" w14:textId="77777777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A6369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4BA64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62ED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14:paraId="3CB199A2" w14:textId="77777777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14B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353EEE3F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6C2F9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AD5D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045FB552" w14:textId="77777777"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66BBB99E" w14:textId="77777777"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14:paraId="4ACCD065" w14:textId="77777777"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14:paraId="2E637F0B" w14:textId="77777777"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14:paraId="3A0DA65C" w14:textId="77777777"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38B3D756" w14:textId="77777777"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14:paraId="6658D5C2" w14:textId="77777777"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8154DA7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0D534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1E3C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B25D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8D62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27BC2648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856269C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40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43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19439B1D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CCF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0A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3C13DF87" w14:textId="77777777"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14:paraId="4E5DBB49" w14:textId="687264EC" w:rsidR="00CC3B4E" w:rsidRDefault="00CC3B4E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76342B"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="0076342B"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="0076342B"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</w:t>
      </w:r>
    </w:p>
    <w:p w14:paraId="61730200" w14:textId="6AB08B72" w:rsidR="002A3913" w:rsidRPr="0028483D" w:rsidRDefault="00CC3B4E" w:rsidP="00CC3B4E">
      <w:pPr>
        <w:pStyle w:val="Akapitzlist"/>
        <w:spacing w:after="240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76342B"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="0076342B"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</w:t>
      </w:r>
      <w:r w:rsidR="006E7B10">
        <w:rPr>
          <w:rFonts w:asciiTheme="minorHAnsi" w:hAnsiTheme="minorHAnsi" w:cs="Calibri"/>
        </w:rPr>
        <w:t>.</w:t>
      </w:r>
      <w:r w:rsidR="004D10A2" w:rsidRPr="0028483D">
        <w:rPr>
          <w:rFonts w:asciiTheme="minorHAnsi" w:hAnsiTheme="minorHAnsi" w:cs="Calibri"/>
        </w:rPr>
        <w:t>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14:paraId="1420B08A" w14:textId="77777777"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14:paraId="524E88B4" w14:textId="1119CC12" w:rsidR="00CC3B4E" w:rsidRDefault="00CC3B4E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2A3913"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</w:t>
      </w:r>
      <w:r>
        <w:rPr>
          <w:rFonts w:asciiTheme="minorHAnsi" w:hAnsiTheme="minorHAnsi" w:cs="Calibri"/>
        </w:rPr>
        <w:t xml:space="preserve">                               </w:t>
      </w:r>
    </w:p>
    <w:p w14:paraId="45215F3F" w14:textId="25B694AD" w:rsidR="002A3913" w:rsidRPr="00147E34" w:rsidRDefault="00CC3B4E" w:rsidP="00CC3B4E">
      <w:pPr>
        <w:pStyle w:val="Akapitzlist"/>
        <w:spacing w:after="240"/>
        <w:ind w:left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2A3913"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14:paraId="2C4FC7CF" w14:textId="77777777"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14:paraId="0BB11476" w14:textId="5D63D758" w:rsidR="002A3913" w:rsidRPr="00147E34" w:rsidRDefault="00CC3B4E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2A3913"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14:paraId="236AB88D" w14:textId="77777777"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14:paraId="5036D037" w14:textId="77777777"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2EE8FED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1DEA36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2F5C98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4FFF334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1A2216B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8CF2C7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F31B2C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2C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55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0CC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91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5025765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B9E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5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98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EF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483A8CA6" w14:textId="77777777"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14:paraId="0932A55C" w14:textId="13645796"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</w:t>
      </w:r>
      <w:r w:rsidR="001937A7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6FE60DB" w14:textId="77777777"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14:paraId="17D6B8BB" w14:textId="77777777"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lastRenderedPageBreak/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14:paraId="2379AB7D" w14:textId="77777777"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14:paraId="0DB48DD0" w14:textId="77777777"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2B12F44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426F2137" w14:textId="77777777"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3C5A08D5" w14:textId="77777777"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511A2A7" w14:textId="77777777" w:rsidR="0062154F" w:rsidRDefault="0062154F" w:rsidP="00F37B45">
      <w:pPr>
        <w:rPr>
          <w:rFonts w:asciiTheme="minorHAnsi" w:hAnsiTheme="minorHAnsi" w:cs="Calibri"/>
        </w:rPr>
      </w:pPr>
    </w:p>
    <w:p w14:paraId="7099C13F" w14:textId="77777777"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55979342" w14:textId="77777777"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14:paraId="32F9311B" w14:textId="77777777"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3A05D" w14:textId="77777777" w:rsidR="009C141B" w:rsidRDefault="009C141B" w:rsidP="00392B38">
      <w:r>
        <w:separator/>
      </w:r>
    </w:p>
  </w:endnote>
  <w:endnote w:type="continuationSeparator" w:id="0">
    <w:p w14:paraId="2D931893" w14:textId="77777777" w:rsidR="009C141B" w:rsidRDefault="009C141B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D87A" w14:textId="77777777"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489FA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83AF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1BB9AAF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4194" w14:textId="77777777" w:rsidR="0062154F" w:rsidRPr="006E7B10" w:rsidRDefault="0062154F" w:rsidP="00147E34">
    <w:pPr>
      <w:pStyle w:val="Stopka"/>
      <w:ind w:left="1440" w:hanging="1440"/>
      <w:rPr>
        <w:rFonts w:ascii="Calibri" w:hAnsi="Calibri"/>
        <w:sz w:val="18"/>
        <w:szCs w:val="18"/>
      </w:rPr>
    </w:pPr>
    <w:r w:rsidRPr="006E7B10">
      <w:rPr>
        <w:rFonts w:ascii="Calibri" w:hAnsi="Calibri"/>
        <w:sz w:val="18"/>
        <w:szCs w:val="18"/>
      </w:rPr>
      <w:tab/>
    </w:r>
    <w:r w:rsidRPr="006E7B10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23FF" w14:textId="77777777" w:rsidR="009C141B" w:rsidRDefault="009C141B" w:rsidP="00392B38">
      <w:r>
        <w:separator/>
      </w:r>
    </w:p>
  </w:footnote>
  <w:footnote w:type="continuationSeparator" w:id="0">
    <w:p w14:paraId="5C7C6956" w14:textId="77777777" w:rsidR="009C141B" w:rsidRDefault="009C141B" w:rsidP="00392B38">
      <w:r>
        <w:continuationSeparator/>
      </w:r>
    </w:p>
  </w:footnote>
  <w:footnote w:id="1">
    <w:p w14:paraId="5833B4DD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52AE5874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05842FA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67D5" w14:textId="77777777"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164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10C6A2AD" w14:textId="77777777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11A87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11A8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2F5B869D" w14:textId="34E32FC8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436427">
      <w:rPr>
        <w:rFonts w:ascii="Calibri" w:hAnsi="Calibri"/>
        <w:sz w:val="18"/>
        <w:szCs w:val="18"/>
      </w:rPr>
      <w:t>157</w:t>
    </w:r>
    <w:r w:rsidR="004D5A78">
      <w:rPr>
        <w:rFonts w:ascii="Calibri" w:hAnsi="Calibri"/>
        <w:sz w:val="18"/>
        <w:szCs w:val="18"/>
      </w:rPr>
      <w:t>/23</w:t>
    </w:r>
    <w:r w:rsidR="003413A0">
      <w:rPr>
        <w:rFonts w:ascii="Calibri" w:hAnsi="Calibri"/>
        <w:sz w:val="18"/>
        <w:szCs w:val="18"/>
      </w:rPr>
      <w:t>/JS</w:t>
    </w:r>
  </w:p>
  <w:p w14:paraId="6547FE9D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14:paraId="0050BF11" w14:textId="77777777"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11A8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11A8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34BEAC1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11DCE20D" w14:textId="0BB76E78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436427">
      <w:rPr>
        <w:rFonts w:ascii="Calibri" w:hAnsi="Calibri"/>
      </w:rPr>
      <w:t>157</w:t>
    </w:r>
    <w:r w:rsidR="004D5A78">
      <w:rPr>
        <w:rFonts w:ascii="Calibri" w:hAnsi="Calibri"/>
      </w:rPr>
      <w:t>/23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B7C7C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937A7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A87"/>
    <w:rsid w:val="00414E94"/>
    <w:rsid w:val="00426B8F"/>
    <w:rsid w:val="00436427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D5A78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4AF5"/>
    <w:rsid w:val="00556493"/>
    <w:rsid w:val="00562011"/>
    <w:rsid w:val="00570B3D"/>
    <w:rsid w:val="00573D9F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E7B10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900284"/>
    <w:rsid w:val="00903562"/>
    <w:rsid w:val="0090503E"/>
    <w:rsid w:val="009271BD"/>
    <w:rsid w:val="00931609"/>
    <w:rsid w:val="009432F6"/>
    <w:rsid w:val="009442D6"/>
    <w:rsid w:val="00952208"/>
    <w:rsid w:val="00954040"/>
    <w:rsid w:val="009552E9"/>
    <w:rsid w:val="009912F9"/>
    <w:rsid w:val="009B73B4"/>
    <w:rsid w:val="009C141B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34A5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5059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C3B4E"/>
    <w:rsid w:val="00CD239B"/>
    <w:rsid w:val="00CD5F51"/>
    <w:rsid w:val="00CD7756"/>
    <w:rsid w:val="00CF3ABC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869B3"/>
    <w:rsid w:val="00D87B6B"/>
    <w:rsid w:val="00D94BEC"/>
    <w:rsid w:val="00D9509A"/>
    <w:rsid w:val="00D95CC8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7629A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2BBF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27F5-4B8C-47D1-83F4-EECE08C5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36</cp:revision>
  <cp:lastPrinted>2021-09-29T10:36:00Z</cp:lastPrinted>
  <dcterms:created xsi:type="dcterms:W3CDTF">2021-03-10T13:10:00Z</dcterms:created>
  <dcterms:modified xsi:type="dcterms:W3CDTF">2023-07-31T10:07:00Z</dcterms:modified>
</cp:coreProperties>
</file>